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5DC" w:rsidRDefault="001E55DC" w:rsidP="001E55DC">
      <w:pPr>
        <w:spacing w:line="360" w:lineRule="exact"/>
        <w:jc w:val="right"/>
        <w:rPr>
          <w:b/>
        </w:rPr>
      </w:pPr>
      <w:r>
        <w:rPr>
          <w:b/>
        </w:rPr>
        <w:t>Żyrardów, dnia.....................</w:t>
      </w:r>
    </w:p>
    <w:p w:rsidR="001E55DC" w:rsidRDefault="001E55DC" w:rsidP="001E55DC">
      <w:pPr>
        <w:spacing w:line="360" w:lineRule="exact"/>
        <w:jc w:val="right"/>
        <w:rPr>
          <w:b/>
        </w:rPr>
      </w:pPr>
    </w:p>
    <w:p w:rsidR="001E55DC" w:rsidRDefault="001E55DC" w:rsidP="001E55DC">
      <w:pPr>
        <w:spacing w:line="360" w:lineRule="exact"/>
        <w:jc w:val="right"/>
        <w:rPr>
          <w:b/>
        </w:rPr>
      </w:pPr>
    </w:p>
    <w:p w:rsidR="001E55DC" w:rsidRDefault="001E55DC" w:rsidP="001E55DC">
      <w:pPr>
        <w:spacing w:line="360" w:lineRule="exact"/>
        <w:jc w:val="right"/>
        <w:rPr>
          <w:b/>
        </w:rPr>
      </w:pPr>
      <w:r>
        <w:rPr>
          <w:b/>
        </w:rPr>
        <w:t>Do Dyrekcji</w:t>
      </w:r>
    </w:p>
    <w:p w:rsidR="001E55DC" w:rsidRDefault="001E55DC" w:rsidP="001E55DC">
      <w:pPr>
        <w:spacing w:line="360" w:lineRule="exact"/>
        <w:jc w:val="right"/>
        <w:rPr>
          <w:b/>
        </w:rPr>
      </w:pPr>
      <w:r>
        <w:rPr>
          <w:b/>
        </w:rPr>
        <w:t>LO im. S. Żeromskiego</w:t>
      </w:r>
    </w:p>
    <w:p w:rsidR="001E55DC" w:rsidRDefault="001E55DC" w:rsidP="001E55DC">
      <w:pPr>
        <w:spacing w:line="360" w:lineRule="exact"/>
        <w:jc w:val="right"/>
        <w:rPr>
          <w:b/>
        </w:rPr>
      </w:pPr>
      <w:r>
        <w:rPr>
          <w:b/>
        </w:rPr>
        <w:t>w Żyrardowie</w:t>
      </w:r>
    </w:p>
    <w:p w:rsidR="0017355B" w:rsidRPr="001E55DC" w:rsidRDefault="0017355B">
      <w:pPr>
        <w:spacing w:line="360" w:lineRule="exact"/>
        <w:jc w:val="center"/>
        <w:rPr>
          <w:b/>
        </w:rPr>
      </w:pPr>
      <w:r w:rsidRPr="001E55DC">
        <w:rPr>
          <w:b/>
        </w:rPr>
        <w:t>Wniosek</w:t>
      </w:r>
      <w:r w:rsidRPr="001E55DC">
        <w:t xml:space="preserve"> </w:t>
      </w:r>
      <w:r w:rsidRPr="001E55DC">
        <w:rPr>
          <w:b/>
        </w:rPr>
        <w:t xml:space="preserve">o dofinansowanie </w:t>
      </w:r>
    </w:p>
    <w:p w:rsidR="0017355B" w:rsidRPr="001E55DC" w:rsidRDefault="0017355B">
      <w:pPr>
        <w:spacing w:line="360" w:lineRule="exact"/>
        <w:jc w:val="center"/>
        <w:rPr>
          <w:b/>
        </w:rPr>
      </w:pPr>
      <w:r w:rsidRPr="001E55DC">
        <w:rPr>
          <w:b/>
        </w:rPr>
        <w:t>zakupu podręczników w roku szkolnym 201</w:t>
      </w:r>
      <w:r w:rsidR="00754167">
        <w:rPr>
          <w:b/>
        </w:rPr>
        <w:t>9/2020</w:t>
      </w:r>
      <w:bookmarkStart w:id="0" w:name="_GoBack"/>
      <w:bookmarkEnd w:id="0"/>
    </w:p>
    <w:p w:rsidR="0017355B" w:rsidRPr="001E55DC" w:rsidRDefault="009A3FE7" w:rsidP="00846134">
      <w:pPr>
        <w:jc w:val="both"/>
      </w:pPr>
      <w:r w:rsidRPr="001E55DC">
        <w:t xml:space="preserve"> </w:t>
      </w:r>
      <w:r w:rsidR="0017355B" w:rsidRPr="001E55DC">
        <w:t xml:space="preserve">(dotyczy </w:t>
      </w:r>
      <w:r w:rsidR="00E54314" w:rsidRPr="001E55DC">
        <w:t>uczniów</w:t>
      </w:r>
      <w:r w:rsidRPr="001E55DC">
        <w:t xml:space="preserve"> I, II, III klas</w:t>
      </w:r>
      <w:r w:rsidR="00A54358" w:rsidRPr="001E55DC">
        <w:t>: słabowidzących, ni</w:t>
      </w:r>
      <w:r w:rsidR="00055C48">
        <w:t>esłyszących, słabosłyszących, z </w:t>
      </w:r>
      <w:r w:rsidR="004613AD" w:rsidRPr="001E55DC">
        <w:t>niepełnosprawnością intelektualną w stopniu lekkim,</w:t>
      </w:r>
      <w:r w:rsidR="00A54358" w:rsidRPr="001E55DC">
        <w:t xml:space="preserve"> z</w:t>
      </w:r>
      <w:r w:rsidR="00055C48">
        <w:t xml:space="preserve"> niepełnosprawnością ruchową, w </w:t>
      </w:r>
      <w:r w:rsidR="00A54358" w:rsidRPr="001E55DC">
        <w:t>tym z afazją, z autyzmem, w tym z zespołem Aspergera</w:t>
      </w:r>
      <w:r w:rsidR="004613AD" w:rsidRPr="001E55DC">
        <w:t>, z niepełnosprawnościami sprzężonymi, w przypadku,</w:t>
      </w:r>
      <w:r w:rsidR="00055C48">
        <w:t xml:space="preserve"> </w:t>
      </w:r>
      <w:r w:rsidR="004613AD" w:rsidRPr="001E55DC">
        <w:t>gdy jedną z niepełnosprawności jest niepełnosprawność wymieniona wyżej, uczęszczających do liceum ogólnokształcącego</w:t>
      </w:r>
      <w:r w:rsidR="00846134" w:rsidRPr="001E55DC">
        <w:t>)</w:t>
      </w:r>
      <w:r w:rsidR="009A4A97" w:rsidRPr="001E55DC">
        <w:t xml:space="preserve"> </w:t>
      </w:r>
    </w:p>
    <w:p w:rsidR="0017355B" w:rsidRPr="001E55DC" w:rsidRDefault="0017355B"/>
    <w:p w:rsidR="0017355B" w:rsidRPr="001E55DC" w:rsidRDefault="0017355B">
      <w:pPr>
        <w:spacing w:line="360" w:lineRule="auto"/>
        <w:rPr>
          <w:b/>
          <w:color w:val="000000"/>
        </w:rPr>
      </w:pPr>
      <w:r w:rsidRPr="001E55DC">
        <w:rPr>
          <w:b/>
          <w:color w:val="000000"/>
        </w:rPr>
        <w:t>I. Dane wnioskodawcy:</w:t>
      </w:r>
    </w:p>
    <w:p w:rsidR="0017355B" w:rsidRPr="001E55DC" w:rsidRDefault="0017355B" w:rsidP="00E54314">
      <w:pPr>
        <w:rPr>
          <w:color w:val="000000"/>
        </w:rPr>
      </w:pPr>
      <w:r w:rsidRPr="001E55DC">
        <w:rPr>
          <w:color w:val="000000"/>
        </w:rPr>
        <w:t>1. Imię i nazwisko …………………………………………………….…………………</w:t>
      </w:r>
    </w:p>
    <w:p w:rsidR="0017355B" w:rsidRPr="001E55DC" w:rsidRDefault="0017355B" w:rsidP="00E54314">
      <w:pPr>
        <w:rPr>
          <w:color w:val="000000"/>
        </w:rPr>
      </w:pPr>
      <w:r w:rsidRPr="001E55DC">
        <w:rPr>
          <w:color w:val="000000"/>
        </w:rPr>
        <w:t>2. PESEL …………………………………………………………….…………………..</w:t>
      </w:r>
    </w:p>
    <w:p w:rsidR="0017355B" w:rsidRPr="001E55DC" w:rsidRDefault="0017355B" w:rsidP="00E54314">
      <w:pPr>
        <w:rPr>
          <w:color w:val="000000"/>
        </w:rPr>
      </w:pPr>
      <w:r w:rsidRPr="001E55DC">
        <w:rPr>
          <w:color w:val="000000"/>
        </w:rPr>
        <w:t>3. Adres zamieszkania ……………………………………………….…………………..</w:t>
      </w:r>
    </w:p>
    <w:p w:rsidR="0017355B" w:rsidRPr="001E55DC" w:rsidRDefault="0017355B" w:rsidP="00E54314">
      <w:pPr>
        <w:rPr>
          <w:color w:val="000000"/>
        </w:rPr>
      </w:pPr>
      <w:r w:rsidRPr="001E55DC">
        <w:rPr>
          <w:color w:val="000000"/>
        </w:rPr>
        <w:t>4. Numer telefonu …………………………………………………….………………….</w:t>
      </w:r>
    </w:p>
    <w:p w:rsidR="0017355B" w:rsidRPr="001E55DC" w:rsidRDefault="0017355B">
      <w:pPr>
        <w:rPr>
          <w:color w:val="000000"/>
        </w:rPr>
      </w:pPr>
      <w:r w:rsidRPr="001E55DC">
        <w:rPr>
          <w:color w:val="000000"/>
        </w:rPr>
        <w:t> </w:t>
      </w:r>
    </w:p>
    <w:p w:rsidR="009C4562" w:rsidRPr="001E55DC" w:rsidRDefault="0017355B">
      <w:pPr>
        <w:spacing w:line="360" w:lineRule="auto"/>
        <w:rPr>
          <w:b/>
          <w:color w:val="000000"/>
        </w:rPr>
      </w:pPr>
      <w:r w:rsidRPr="001E55DC">
        <w:rPr>
          <w:b/>
          <w:color w:val="000000"/>
        </w:rPr>
        <w:t>II. Dane osobowe ucznia</w:t>
      </w:r>
    </w:p>
    <w:p w:rsidR="0017355B" w:rsidRPr="001E55DC" w:rsidRDefault="0017355B" w:rsidP="00E54314">
      <w:pPr>
        <w:rPr>
          <w:color w:val="000000"/>
        </w:rPr>
      </w:pPr>
      <w:r w:rsidRPr="001E55DC">
        <w:rPr>
          <w:color w:val="000000"/>
        </w:rPr>
        <w:t>1. Imię i nazwisko ucznia ……………………….……………………………………….</w:t>
      </w:r>
    </w:p>
    <w:p w:rsidR="0017355B" w:rsidRDefault="0017355B" w:rsidP="00E54314">
      <w:pPr>
        <w:rPr>
          <w:color w:val="000000"/>
        </w:rPr>
      </w:pPr>
      <w:r w:rsidRPr="001E55DC">
        <w:rPr>
          <w:color w:val="000000"/>
        </w:rPr>
        <w:t>2. Adres zamieszkania ……………………………………………………………………</w:t>
      </w:r>
    </w:p>
    <w:p w:rsidR="001E55DC" w:rsidRPr="001E55DC" w:rsidRDefault="001E55DC" w:rsidP="00E54314">
      <w:pPr>
        <w:rPr>
          <w:color w:val="000000"/>
        </w:rPr>
      </w:pPr>
    </w:p>
    <w:p w:rsidR="009C4562" w:rsidRPr="001E55DC" w:rsidRDefault="009C4562" w:rsidP="009C4562">
      <w:pPr>
        <w:rPr>
          <w:b/>
        </w:rPr>
      </w:pPr>
      <w:r w:rsidRPr="001E55DC">
        <w:rPr>
          <w:b/>
        </w:rPr>
        <w:t>III. Informacje o szkole</w:t>
      </w:r>
    </w:p>
    <w:p w:rsidR="009C4562" w:rsidRPr="001E55DC" w:rsidRDefault="009C4562" w:rsidP="009C4562">
      <w:pPr>
        <w:numPr>
          <w:ilvl w:val="0"/>
          <w:numId w:val="10"/>
        </w:numPr>
        <w:ind w:left="284" w:hanging="284"/>
      </w:pPr>
      <w:r w:rsidRPr="001E55DC">
        <w:t>Klas</w:t>
      </w:r>
      <w:r w:rsidR="009B46FF" w:rsidRPr="001E55DC">
        <w:t>a, do której uczęszcza uczeń:</w:t>
      </w:r>
      <w:r w:rsidRPr="001E55DC">
        <w:t>…………………</w:t>
      </w:r>
      <w:r w:rsidR="009B46FF" w:rsidRPr="001E55DC">
        <w:t>……………………………………</w:t>
      </w:r>
    </w:p>
    <w:p w:rsidR="008E1635" w:rsidRPr="001E55DC" w:rsidRDefault="004613AD" w:rsidP="00846134">
      <w:pPr>
        <w:numPr>
          <w:ilvl w:val="0"/>
          <w:numId w:val="10"/>
        </w:numPr>
        <w:ind w:left="284" w:hanging="284"/>
      </w:pPr>
      <w:r w:rsidRPr="001E55DC">
        <w:t xml:space="preserve">Nr </w:t>
      </w:r>
      <w:r w:rsidR="001E55DC">
        <w:t xml:space="preserve">i data </w:t>
      </w:r>
      <w:r w:rsidRPr="001E55DC">
        <w:t xml:space="preserve">orzeczenia o </w:t>
      </w:r>
      <w:r w:rsidR="001E55DC" w:rsidRPr="001E55DC">
        <w:t xml:space="preserve">potrzebie specjalnego kształcenia wydanego przez Poradnię Pedagogiczno-Psychologiczną </w:t>
      </w:r>
      <w:r w:rsidR="001E55DC">
        <w:t>...........................................................................</w:t>
      </w:r>
    </w:p>
    <w:p w:rsidR="0017355B" w:rsidRPr="001E55DC" w:rsidRDefault="0017355B" w:rsidP="0058605D">
      <w:pPr>
        <w:spacing w:line="360" w:lineRule="auto"/>
        <w:rPr>
          <w:color w:val="000000"/>
        </w:rPr>
      </w:pPr>
    </w:p>
    <w:p w:rsidR="0017355B" w:rsidRPr="001E55DC" w:rsidRDefault="009C4562" w:rsidP="001E55DC">
      <w:pPr>
        <w:jc w:val="both"/>
        <w:rPr>
          <w:b/>
          <w:color w:val="000000"/>
        </w:rPr>
      </w:pPr>
      <w:r w:rsidRPr="001E55DC">
        <w:rPr>
          <w:b/>
          <w:color w:val="000000"/>
        </w:rPr>
        <w:t>IV</w:t>
      </w:r>
      <w:r w:rsidR="0017355B" w:rsidRPr="001E55DC">
        <w:rPr>
          <w:b/>
          <w:color w:val="000000"/>
        </w:rPr>
        <w:t xml:space="preserve">. Wnioskowana kwota dofinansowania </w:t>
      </w:r>
      <w:r w:rsidR="0017355B" w:rsidRPr="001E55DC">
        <w:rPr>
          <w:i/>
          <w:color w:val="000000"/>
        </w:rPr>
        <w:t>(dopuszcza</w:t>
      </w:r>
      <w:r w:rsidR="004613AD" w:rsidRPr="001E55DC">
        <w:rPr>
          <w:i/>
          <w:color w:val="000000"/>
        </w:rPr>
        <w:t>lna wysokość dofinansowania –do kwoty 445zł</w:t>
      </w:r>
      <w:r w:rsidR="0017355B" w:rsidRPr="001E55DC">
        <w:rPr>
          <w:i/>
          <w:color w:val="000000"/>
        </w:rPr>
        <w:t>)</w:t>
      </w:r>
      <w:r w:rsidR="0017355B" w:rsidRPr="001E55DC">
        <w:rPr>
          <w:b/>
          <w:color w:val="000000"/>
        </w:rPr>
        <w:t>:……….………zł (słownie: ……………………………………….……...)</w:t>
      </w:r>
    </w:p>
    <w:p w:rsidR="0017355B" w:rsidRPr="001E55DC" w:rsidRDefault="0017355B">
      <w:pPr>
        <w:rPr>
          <w:color w:val="000000"/>
        </w:rPr>
      </w:pPr>
    </w:p>
    <w:p w:rsidR="0017355B" w:rsidRPr="001E55DC" w:rsidRDefault="0017355B" w:rsidP="00762B3A">
      <w:pPr>
        <w:jc w:val="both"/>
        <w:rPr>
          <w:b/>
          <w:color w:val="000000"/>
        </w:rPr>
      </w:pPr>
      <w:r w:rsidRPr="001E55DC">
        <w:rPr>
          <w:b/>
          <w:color w:val="000000"/>
        </w:rPr>
        <w:t>V.  Oświadczam, że przedstawione dane, które potwierdzam własnoręcznym podpisem, są zgodne ze stanem faktycznym.</w:t>
      </w:r>
    </w:p>
    <w:p w:rsidR="0017355B" w:rsidRPr="001E55DC" w:rsidRDefault="0017355B" w:rsidP="00762B3A">
      <w:pPr>
        <w:jc w:val="both"/>
        <w:rPr>
          <w:color w:val="000000"/>
        </w:rPr>
      </w:pPr>
      <w:r w:rsidRPr="001E55DC">
        <w:rPr>
          <w:color w:val="000000"/>
        </w:rPr>
        <w:t> </w:t>
      </w:r>
    </w:p>
    <w:p w:rsidR="0017355B" w:rsidRPr="001E55DC" w:rsidRDefault="0017355B" w:rsidP="00762B3A">
      <w:pPr>
        <w:jc w:val="both"/>
        <w:rPr>
          <w:b/>
          <w:color w:val="000000"/>
        </w:rPr>
      </w:pPr>
      <w:r w:rsidRPr="001E55DC">
        <w:rPr>
          <w:b/>
          <w:color w:val="000000"/>
        </w:rPr>
        <w:t>V</w:t>
      </w:r>
      <w:r w:rsidR="009C4562" w:rsidRPr="001E55DC">
        <w:rPr>
          <w:b/>
          <w:color w:val="000000"/>
        </w:rPr>
        <w:t>I</w:t>
      </w:r>
      <w:r w:rsidRPr="001E55DC">
        <w:rPr>
          <w:b/>
          <w:color w:val="000000"/>
        </w:rPr>
        <w:t>. Wyrażam zgodę na przetwarzanie danych osobowych wyłącznie dla potrzeb programu pomocy materialnej dotyczącej dofinansowania zakupu podręczników.</w:t>
      </w:r>
    </w:p>
    <w:p w:rsidR="0017355B" w:rsidRPr="001E55DC" w:rsidRDefault="0017355B" w:rsidP="00762B3A">
      <w:pPr>
        <w:jc w:val="both"/>
        <w:rPr>
          <w:b/>
          <w:color w:val="000000"/>
        </w:rPr>
      </w:pPr>
    </w:p>
    <w:p w:rsidR="0017355B" w:rsidRPr="001E55DC" w:rsidRDefault="00605F73">
      <w:pPr>
        <w:jc w:val="both"/>
        <w:rPr>
          <w:b/>
          <w:color w:val="000000"/>
        </w:rPr>
      </w:pPr>
      <w:r w:rsidRPr="001E55DC">
        <w:rPr>
          <w:b/>
          <w:color w:val="000000"/>
        </w:rPr>
        <w:t>VII. W załączeniu kopia orzeczenia z Poradni Psychologiczno – Pedagogicznej.</w:t>
      </w:r>
    </w:p>
    <w:p w:rsidR="004613AD" w:rsidRPr="001E55DC" w:rsidRDefault="004613AD" w:rsidP="004613AD">
      <w:pPr>
        <w:jc w:val="center"/>
        <w:rPr>
          <w:color w:val="000000"/>
        </w:rPr>
      </w:pPr>
      <w:r w:rsidRPr="001E55DC">
        <w:rPr>
          <w:color w:val="000000"/>
        </w:rPr>
        <w:t xml:space="preserve">( </w:t>
      </w:r>
      <w:r w:rsidRPr="001E55DC">
        <w:rPr>
          <w:i/>
          <w:color w:val="000000"/>
        </w:rPr>
        <w:t>w przypadku, gdy nie została załączona do dokumentacji szkolnej</w:t>
      </w:r>
      <w:r w:rsidRPr="001E55DC">
        <w:rPr>
          <w:color w:val="000000"/>
        </w:rPr>
        <w:t>)</w:t>
      </w:r>
    </w:p>
    <w:p w:rsidR="0017355B" w:rsidRPr="001E55DC" w:rsidRDefault="0017355B">
      <w:pPr>
        <w:rPr>
          <w:color w:val="000000"/>
        </w:rPr>
      </w:pPr>
    </w:p>
    <w:p w:rsidR="0017355B" w:rsidRPr="001E55DC" w:rsidRDefault="0017355B">
      <w:pPr>
        <w:rPr>
          <w:b/>
          <w:color w:val="000000"/>
        </w:rPr>
      </w:pPr>
    </w:p>
    <w:p w:rsidR="00605F73" w:rsidRPr="001E55DC" w:rsidRDefault="00605F73">
      <w:pPr>
        <w:rPr>
          <w:b/>
          <w:color w:val="000000"/>
        </w:rPr>
      </w:pPr>
    </w:p>
    <w:p w:rsidR="00605F73" w:rsidRPr="001E55DC" w:rsidRDefault="00605F73">
      <w:pPr>
        <w:rPr>
          <w:b/>
          <w:color w:val="000000"/>
        </w:rPr>
      </w:pPr>
    </w:p>
    <w:p w:rsidR="0017355B" w:rsidRPr="001E55DC" w:rsidRDefault="0017355B">
      <w:pPr>
        <w:rPr>
          <w:b/>
          <w:color w:val="000000"/>
        </w:rPr>
      </w:pPr>
    </w:p>
    <w:p w:rsidR="0017355B" w:rsidRPr="001E55DC" w:rsidRDefault="0017355B">
      <w:pPr>
        <w:rPr>
          <w:color w:val="000000"/>
        </w:rPr>
      </w:pPr>
      <w:r w:rsidRPr="001E55DC">
        <w:rPr>
          <w:color w:val="000000"/>
        </w:rPr>
        <w:t>…………………………….</w:t>
      </w:r>
      <w:r w:rsidR="001E55DC">
        <w:rPr>
          <w:color w:val="000000"/>
        </w:rPr>
        <w:t xml:space="preserve">                                                                  .......................................</w:t>
      </w:r>
    </w:p>
    <w:p w:rsidR="0017355B" w:rsidRPr="001E55DC" w:rsidRDefault="0017355B" w:rsidP="00846134">
      <w:pPr>
        <w:tabs>
          <w:tab w:val="left" w:pos="6804"/>
        </w:tabs>
        <w:ind w:left="284"/>
        <w:rPr>
          <w:i/>
          <w:color w:val="000000"/>
        </w:rPr>
      </w:pPr>
      <w:r w:rsidRPr="001E55DC">
        <w:rPr>
          <w:i/>
          <w:color w:val="000000"/>
        </w:rPr>
        <w:t>Miejscowość, data</w:t>
      </w:r>
      <w:r w:rsidRPr="001E55DC">
        <w:rPr>
          <w:i/>
          <w:color w:val="000000"/>
        </w:rPr>
        <w:tab/>
        <w:t>Podpis  wnioskodawcy</w:t>
      </w:r>
    </w:p>
    <w:p w:rsidR="009B46FF" w:rsidRPr="001E55DC" w:rsidRDefault="0017355B" w:rsidP="009A0C2F">
      <w:pPr>
        <w:rPr>
          <w:color w:val="000000"/>
        </w:rPr>
      </w:pPr>
      <w:r w:rsidRPr="001E55DC">
        <w:rPr>
          <w:color w:val="000000"/>
        </w:rPr>
        <w:t> </w:t>
      </w:r>
    </w:p>
    <w:sectPr w:rsidR="009B46FF" w:rsidRPr="001E55DC" w:rsidSect="001E55DC">
      <w:pgSz w:w="11906" w:h="16838"/>
      <w:pgMar w:top="851" w:right="1418" w:bottom="1355" w:left="1418" w:header="1258" w:footer="10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14F" w:rsidRDefault="0002314F">
      <w:r>
        <w:separator/>
      </w:r>
    </w:p>
  </w:endnote>
  <w:endnote w:type="continuationSeparator" w:id="0">
    <w:p w:rsidR="0002314F" w:rsidRDefault="00023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14F" w:rsidRDefault="0002314F">
      <w:r>
        <w:separator/>
      </w:r>
    </w:p>
  </w:footnote>
  <w:footnote w:type="continuationSeparator" w:id="0">
    <w:p w:rsidR="0002314F" w:rsidRDefault="00023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StyleNum"/>
    <w:lvl w:ilvl="0">
      <w:start w:val="1"/>
      <w:numFmt w:val="decimal"/>
      <w:pStyle w:val="Numerowanie12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StyleNum1"/>
    <w:lvl w:ilvl="0">
      <w:start w:val="1"/>
      <w:numFmt w:val="lowerLetter"/>
      <w:pStyle w:val="Numerowanieab"/>
      <w:lvlText w:val="%1)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StyleNum2"/>
    <w:lvl w:ilvl="0">
      <w:start w:val="1"/>
      <w:numFmt w:val="none"/>
      <w:pStyle w:val="Wyliczodbrzegu"/>
      <w:suff w:val="nothing"/>
      <w:lvlText w:val="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StyleNum3"/>
    <w:lvl w:ilvl="0">
      <w:start w:val="1"/>
      <w:numFmt w:val="decimal"/>
      <w:pStyle w:val="Wylicz112"/>
      <w:lvlText w:val="%1)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StyleNum4"/>
    <w:lvl w:ilvl="0">
      <w:start w:val="1"/>
      <w:numFmt w:val="lowerLetter"/>
      <w:pStyle w:val="Wylicz1ab"/>
      <w:lvlText w:val="%1)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StyleNum5"/>
    <w:lvl w:ilvl="0">
      <w:start w:val="1"/>
      <w:numFmt w:val="decimal"/>
      <w:pStyle w:val="Wylicz212"/>
      <w:lvlText w:val="%1)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StyleNum6"/>
    <w:lvl w:ilvl="0">
      <w:start w:val="1"/>
      <w:numFmt w:val="lowerLetter"/>
      <w:pStyle w:val="Wylicz2ab"/>
      <w:lvlText w:val="%1)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1B27581F"/>
    <w:multiLevelType w:val="hybridMultilevel"/>
    <w:tmpl w:val="176CEE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77F74"/>
    <w:multiLevelType w:val="hybridMultilevel"/>
    <w:tmpl w:val="51883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1496D"/>
    <w:multiLevelType w:val="hybridMultilevel"/>
    <w:tmpl w:val="553099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D77E97"/>
    <w:multiLevelType w:val="hybridMultilevel"/>
    <w:tmpl w:val="4FDE66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11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386B"/>
    <w:rsid w:val="0002314F"/>
    <w:rsid w:val="00030C71"/>
    <w:rsid w:val="00042098"/>
    <w:rsid w:val="00054B0C"/>
    <w:rsid w:val="00055C48"/>
    <w:rsid w:val="00062A2C"/>
    <w:rsid w:val="000B17B2"/>
    <w:rsid w:val="00172A16"/>
    <w:rsid w:val="0017355B"/>
    <w:rsid w:val="001E1495"/>
    <w:rsid w:val="001E55DC"/>
    <w:rsid w:val="001F386B"/>
    <w:rsid w:val="002E2CC2"/>
    <w:rsid w:val="00300AFF"/>
    <w:rsid w:val="00374316"/>
    <w:rsid w:val="00395536"/>
    <w:rsid w:val="003C1B04"/>
    <w:rsid w:val="003F61D7"/>
    <w:rsid w:val="004613AD"/>
    <w:rsid w:val="004E7BFE"/>
    <w:rsid w:val="00501222"/>
    <w:rsid w:val="005124BB"/>
    <w:rsid w:val="00520FB0"/>
    <w:rsid w:val="00530282"/>
    <w:rsid w:val="0053377A"/>
    <w:rsid w:val="0058605D"/>
    <w:rsid w:val="005B2D4C"/>
    <w:rsid w:val="005B64A8"/>
    <w:rsid w:val="00601F1F"/>
    <w:rsid w:val="00602E03"/>
    <w:rsid w:val="00605F73"/>
    <w:rsid w:val="00616432"/>
    <w:rsid w:val="007119DC"/>
    <w:rsid w:val="00711AD0"/>
    <w:rsid w:val="00754167"/>
    <w:rsid w:val="00762B3A"/>
    <w:rsid w:val="00787EB8"/>
    <w:rsid w:val="007B6838"/>
    <w:rsid w:val="007D3A5E"/>
    <w:rsid w:val="00846134"/>
    <w:rsid w:val="00880569"/>
    <w:rsid w:val="008E1635"/>
    <w:rsid w:val="009A0C2F"/>
    <w:rsid w:val="009A3FE7"/>
    <w:rsid w:val="009A4A97"/>
    <w:rsid w:val="009B46FF"/>
    <w:rsid w:val="009C4562"/>
    <w:rsid w:val="00A54358"/>
    <w:rsid w:val="00AB1E92"/>
    <w:rsid w:val="00C03EEF"/>
    <w:rsid w:val="00C330CB"/>
    <w:rsid w:val="00C44E7D"/>
    <w:rsid w:val="00C96DAA"/>
    <w:rsid w:val="00CA78D7"/>
    <w:rsid w:val="00E400E8"/>
    <w:rsid w:val="00E54314"/>
    <w:rsid w:val="00E700C7"/>
    <w:rsid w:val="00EB2566"/>
    <w:rsid w:val="00ED5C34"/>
    <w:rsid w:val="00F50997"/>
    <w:rsid w:val="00F8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DB1737"/>
  <w15:docId w15:val="{50AD4B0F-D58A-4898-AB28-70580E650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B0C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054B0C"/>
    <w:rPr>
      <w:rFonts w:ascii="Symbol" w:hAnsi="Symbol"/>
    </w:rPr>
  </w:style>
  <w:style w:type="character" w:customStyle="1" w:styleId="WW8Num2z1">
    <w:name w:val="WW8Num2z1"/>
    <w:rsid w:val="00054B0C"/>
    <w:rPr>
      <w:rFonts w:ascii="Courier New" w:hAnsi="Courier New" w:cs="Courier New"/>
    </w:rPr>
  </w:style>
  <w:style w:type="character" w:customStyle="1" w:styleId="WW8Num2z2">
    <w:name w:val="WW8Num2z2"/>
    <w:rsid w:val="00054B0C"/>
    <w:rPr>
      <w:rFonts w:ascii="Wingdings" w:hAnsi="Wingdings"/>
    </w:rPr>
  </w:style>
  <w:style w:type="character" w:customStyle="1" w:styleId="WW8Num4z0">
    <w:name w:val="WW8Num4z0"/>
    <w:rsid w:val="00054B0C"/>
    <w:rPr>
      <w:rFonts w:ascii="Book Antiqua" w:hAnsi="Book Antiqua"/>
    </w:rPr>
  </w:style>
  <w:style w:type="character" w:customStyle="1" w:styleId="WW8Num5z0">
    <w:name w:val="WW8Num5z0"/>
    <w:rsid w:val="00054B0C"/>
    <w:rPr>
      <w:b w:val="0"/>
    </w:rPr>
  </w:style>
  <w:style w:type="character" w:customStyle="1" w:styleId="WW8Num6z0">
    <w:name w:val="WW8Num6z0"/>
    <w:rsid w:val="00054B0C"/>
    <w:rPr>
      <w:rFonts w:ascii="Symbol" w:hAnsi="Symbol"/>
      <w:b w:val="0"/>
    </w:rPr>
  </w:style>
  <w:style w:type="character" w:customStyle="1" w:styleId="WW8Num7z0">
    <w:name w:val="WW8Num7z0"/>
    <w:rsid w:val="00054B0C"/>
    <w:rPr>
      <w:b w:val="0"/>
    </w:rPr>
  </w:style>
  <w:style w:type="character" w:customStyle="1" w:styleId="WW8Num8z0">
    <w:name w:val="WW8Num8z0"/>
    <w:rsid w:val="00054B0C"/>
    <w:rPr>
      <w:rFonts w:ascii="Symbol" w:hAnsi="Symbol"/>
    </w:rPr>
  </w:style>
  <w:style w:type="character" w:customStyle="1" w:styleId="WW8Num8z1">
    <w:name w:val="WW8Num8z1"/>
    <w:rsid w:val="00054B0C"/>
    <w:rPr>
      <w:rFonts w:ascii="Courier New" w:hAnsi="Courier New" w:cs="Courier New"/>
    </w:rPr>
  </w:style>
  <w:style w:type="character" w:customStyle="1" w:styleId="WW8Num8z2">
    <w:name w:val="WW8Num8z2"/>
    <w:rsid w:val="00054B0C"/>
    <w:rPr>
      <w:rFonts w:ascii="Wingdings" w:hAnsi="Wingdings"/>
    </w:rPr>
  </w:style>
  <w:style w:type="character" w:customStyle="1" w:styleId="WW8Num9z0">
    <w:name w:val="WW8Num9z0"/>
    <w:rsid w:val="00054B0C"/>
    <w:rPr>
      <w:rFonts w:ascii="Wingdings" w:eastAsia="Times New Roman" w:hAnsi="Wingdings" w:cs="Times New Roman"/>
    </w:rPr>
  </w:style>
  <w:style w:type="character" w:customStyle="1" w:styleId="WW8Num9z1">
    <w:name w:val="WW8Num9z1"/>
    <w:rsid w:val="00054B0C"/>
    <w:rPr>
      <w:rFonts w:ascii="Courier New" w:hAnsi="Courier New" w:cs="Courier New"/>
    </w:rPr>
  </w:style>
  <w:style w:type="character" w:customStyle="1" w:styleId="WW8Num9z2">
    <w:name w:val="WW8Num9z2"/>
    <w:rsid w:val="00054B0C"/>
    <w:rPr>
      <w:rFonts w:ascii="Wingdings" w:hAnsi="Wingdings"/>
    </w:rPr>
  </w:style>
  <w:style w:type="character" w:customStyle="1" w:styleId="WW8Num9z3">
    <w:name w:val="WW8Num9z3"/>
    <w:rsid w:val="00054B0C"/>
    <w:rPr>
      <w:rFonts w:ascii="Symbol" w:hAnsi="Symbol"/>
    </w:rPr>
  </w:style>
  <w:style w:type="character" w:customStyle="1" w:styleId="WW8Num10z0">
    <w:name w:val="WW8Num10z0"/>
    <w:rsid w:val="00054B0C"/>
    <w:rPr>
      <w:b w:val="0"/>
    </w:rPr>
  </w:style>
  <w:style w:type="character" w:customStyle="1" w:styleId="Domylnaczcionkaakapitu1">
    <w:name w:val="Domyślna czcionka akapitu1"/>
    <w:rsid w:val="00054B0C"/>
  </w:style>
  <w:style w:type="character" w:styleId="Numerstrony">
    <w:name w:val="page number"/>
    <w:basedOn w:val="Domylnaczcionkaakapitu1"/>
    <w:rsid w:val="00054B0C"/>
  </w:style>
  <w:style w:type="paragraph" w:customStyle="1" w:styleId="Nagwek1">
    <w:name w:val="Nagłówek1"/>
    <w:basedOn w:val="Normalny"/>
    <w:next w:val="Tekstpodstawowy"/>
    <w:rsid w:val="00054B0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054B0C"/>
    <w:pPr>
      <w:spacing w:before="120" w:after="60" w:line="320" w:lineRule="atLeast"/>
      <w:ind w:firstLine="709"/>
      <w:jc w:val="both"/>
    </w:pPr>
  </w:style>
  <w:style w:type="paragraph" w:styleId="Lista">
    <w:name w:val="List"/>
    <w:basedOn w:val="Tekstpodstawowy"/>
    <w:rsid w:val="00054B0C"/>
    <w:rPr>
      <w:rFonts w:cs="Mangal"/>
    </w:rPr>
  </w:style>
  <w:style w:type="paragraph" w:customStyle="1" w:styleId="Podpis1">
    <w:name w:val="Podpis1"/>
    <w:basedOn w:val="Normalny"/>
    <w:rsid w:val="00054B0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054B0C"/>
    <w:pPr>
      <w:suppressLineNumbers/>
    </w:pPr>
    <w:rPr>
      <w:rFonts w:cs="Mangal"/>
    </w:rPr>
  </w:style>
  <w:style w:type="paragraph" w:customStyle="1" w:styleId="Adresat">
    <w:name w:val="Adresat"/>
    <w:basedOn w:val="Normalny"/>
    <w:rsid w:val="00054B0C"/>
    <w:pPr>
      <w:spacing w:line="320" w:lineRule="atLeast"/>
      <w:ind w:left="4536"/>
    </w:pPr>
  </w:style>
  <w:style w:type="paragraph" w:customStyle="1" w:styleId="Kod">
    <w:name w:val="Kod"/>
    <w:basedOn w:val="Adresat"/>
    <w:rsid w:val="00054B0C"/>
    <w:pPr>
      <w:ind w:hanging="850"/>
    </w:pPr>
    <w:rPr>
      <w:u w:val="single"/>
    </w:rPr>
  </w:style>
  <w:style w:type="paragraph" w:styleId="Nagwek">
    <w:name w:val="header"/>
    <w:basedOn w:val="Normalny"/>
    <w:rsid w:val="00054B0C"/>
    <w:pPr>
      <w:tabs>
        <w:tab w:val="center" w:pos="4536"/>
        <w:tab w:val="right" w:pos="9072"/>
      </w:tabs>
    </w:pPr>
  </w:style>
  <w:style w:type="paragraph" w:customStyle="1" w:styleId="Numerowanie12">
    <w:name w:val="Numerowanie 1.2."/>
    <w:basedOn w:val="Normalny"/>
    <w:rsid w:val="00054B0C"/>
    <w:pPr>
      <w:numPr>
        <w:numId w:val="2"/>
      </w:numPr>
      <w:spacing w:after="60" w:line="320" w:lineRule="atLeast"/>
      <w:jc w:val="both"/>
    </w:pPr>
  </w:style>
  <w:style w:type="paragraph" w:customStyle="1" w:styleId="Numerowanieab">
    <w:name w:val="Numerowanie a)b)"/>
    <w:basedOn w:val="Normalny"/>
    <w:rsid w:val="00054B0C"/>
    <w:pPr>
      <w:numPr>
        <w:numId w:val="3"/>
      </w:numPr>
      <w:spacing w:line="320" w:lineRule="atLeast"/>
      <w:jc w:val="both"/>
    </w:pPr>
  </w:style>
  <w:style w:type="paragraph" w:styleId="Stopka">
    <w:name w:val="footer"/>
    <w:basedOn w:val="Normalny"/>
    <w:rsid w:val="00054B0C"/>
    <w:pPr>
      <w:tabs>
        <w:tab w:val="center" w:pos="4536"/>
        <w:tab w:val="right" w:pos="9072"/>
      </w:tabs>
    </w:pPr>
  </w:style>
  <w:style w:type="paragraph" w:customStyle="1" w:styleId="Tekstodbrzegu">
    <w:name w:val="Tekst od brzegu"/>
    <w:basedOn w:val="Normalny"/>
    <w:rsid w:val="00054B0C"/>
    <w:pPr>
      <w:spacing w:after="60" w:line="320" w:lineRule="atLeast"/>
      <w:jc w:val="both"/>
    </w:pPr>
  </w:style>
  <w:style w:type="paragraph" w:customStyle="1" w:styleId="Wyliczodbrzegu">
    <w:name w:val="Wylicz od brzegu"/>
    <w:basedOn w:val="Normalny"/>
    <w:rsid w:val="00054B0C"/>
    <w:pPr>
      <w:numPr>
        <w:numId w:val="4"/>
      </w:numPr>
      <w:spacing w:after="120" w:line="320" w:lineRule="atLeast"/>
      <w:jc w:val="both"/>
    </w:pPr>
  </w:style>
  <w:style w:type="paragraph" w:customStyle="1" w:styleId="Wylicz1">
    <w:name w:val="Wylicz1 —"/>
    <w:basedOn w:val="Wyliczodbrzegu"/>
    <w:rsid w:val="00054B0C"/>
    <w:pPr>
      <w:ind w:left="680"/>
    </w:pPr>
  </w:style>
  <w:style w:type="paragraph" w:customStyle="1" w:styleId="Wylicz112">
    <w:name w:val="Wylicz1 1)2)"/>
    <w:basedOn w:val="Wyliczodbrzegu"/>
    <w:rsid w:val="00054B0C"/>
    <w:pPr>
      <w:numPr>
        <w:numId w:val="5"/>
      </w:numPr>
      <w:ind w:left="680"/>
    </w:pPr>
  </w:style>
  <w:style w:type="paragraph" w:customStyle="1" w:styleId="Wylicz1ab">
    <w:name w:val="Wylicz1 a)b)"/>
    <w:basedOn w:val="Wyliczodbrzegu"/>
    <w:rsid w:val="00054B0C"/>
    <w:pPr>
      <w:numPr>
        <w:numId w:val="6"/>
      </w:numPr>
      <w:spacing w:after="80"/>
      <w:ind w:left="680"/>
    </w:pPr>
  </w:style>
  <w:style w:type="paragraph" w:customStyle="1" w:styleId="Wylicz2">
    <w:name w:val="Wylicz2 —"/>
    <w:basedOn w:val="Wyliczodbrzegu"/>
    <w:rsid w:val="00054B0C"/>
    <w:pPr>
      <w:ind w:left="1020"/>
    </w:pPr>
  </w:style>
  <w:style w:type="paragraph" w:customStyle="1" w:styleId="Wylicz212">
    <w:name w:val="Wylicz2 1)2)"/>
    <w:basedOn w:val="Wyliczodbrzegu"/>
    <w:rsid w:val="00054B0C"/>
    <w:pPr>
      <w:numPr>
        <w:numId w:val="7"/>
      </w:numPr>
      <w:ind w:left="1020"/>
    </w:pPr>
  </w:style>
  <w:style w:type="paragraph" w:customStyle="1" w:styleId="Wylicz2ab">
    <w:name w:val="Wylicz2 a)b)"/>
    <w:basedOn w:val="Wyliczodbrzegu"/>
    <w:rsid w:val="00054B0C"/>
    <w:pPr>
      <w:numPr>
        <w:numId w:val="8"/>
      </w:numPr>
      <w:ind w:left="1020"/>
    </w:pPr>
  </w:style>
  <w:style w:type="paragraph" w:styleId="Tekstdymka">
    <w:name w:val="Balloon Text"/>
    <w:basedOn w:val="Normalny"/>
    <w:rsid w:val="00054B0C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054B0C"/>
    <w:pPr>
      <w:suppressLineNumbers/>
    </w:pPr>
  </w:style>
  <w:style w:type="paragraph" w:customStyle="1" w:styleId="Nagwektabeli">
    <w:name w:val="Nagłówek tabeli"/>
    <w:basedOn w:val="Zawartotabeli"/>
    <w:rsid w:val="00054B0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Hewlett-Packard Company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zbir</dc:creator>
  <cp:keywords/>
  <cp:lastModifiedBy>Dagmara Łęcka</cp:lastModifiedBy>
  <cp:revision>9</cp:revision>
  <cp:lastPrinted>2019-08-26T11:17:00Z</cp:lastPrinted>
  <dcterms:created xsi:type="dcterms:W3CDTF">2015-08-26T15:33:00Z</dcterms:created>
  <dcterms:modified xsi:type="dcterms:W3CDTF">2019-08-26T11:19:00Z</dcterms:modified>
</cp:coreProperties>
</file>